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84F1" w14:textId="444E3290" w:rsidR="008F23A2" w:rsidRPr="00BF2FD7" w:rsidRDefault="008F23A2" w:rsidP="0007442B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3E17D49D" w14:textId="77777777" w:rsidR="00F10FA5" w:rsidRDefault="00F10FA5" w:rsidP="0007442B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33445451" w14:textId="77777777" w:rsidR="008F23A2" w:rsidRPr="00B83CE3" w:rsidRDefault="008F23A2" w:rsidP="0007442B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5F6373A0" w14:textId="77777777" w:rsidR="0007442B" w:rsidRPr="00B83CE3" w:rsidRDefault="0007442B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83C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1 </w:t>
      </w:r>
    </w:p>
    <w:p w14:paraId="0557B6EB" w14:textId="77777777" w:rsidR="00F10FA5" w:rsidRPr="00B83CE3" w:rsidRDefault="003F131D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</w:t>
      </w:r>
      <w:r w:rsidR="008F23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r w:rsidR="0007442B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Zapytania ofertowego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</w:t>
      </w:r>
      <w:r w:rsidR="00B83CE3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</w:t>
      </w:r>
      <w:r w:rsidR="0007442B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nr </w:t>
      </w:r>
      <w:r w:rsidR="00F10FA5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…………………….</w:t>
      </w:r>
    </w:p>
    <w:p w14:paraId="1110F72B" w14:textId="77777777" w:rsidR="00F10FA5" w:rsidRDefault="00F10FA5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14:paraId="52E6DD06" w14:textId="77777777" w:rsidR="0007442B" w:rsidRPr="007F2C3B" w:rsidRDefault="0007442B" w:rsidP="0007442B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7DBA160E" w14:textId="77777777" w:rsidR="0007442B" w:rsidRPr="003A01D6" w:rsidRDefault="0007442B" w:rsidP="0007442B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14:paraId="66ECFFFC" w14:textId="77777777" w:rsidR="0007442B" w:rsidRPr="003A01D6" w:rsidRDefault="0007442B" w:rsidP="0007442B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254BC7" w14:textId="77777777" w:rsidR="0007442B" w:rsidRDefault="0007442B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14:paraId="0AD8D3FC" w14:textId="77777777" w:rsidR="000D4080" w:rsidRPr="003A01D6" w:rsidRDefault="000D4080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B4910FC" w14:textId="77777777" w:rsidR="003A01D6" w:rsidRPr="003A01D6" w:rsidRDefault="0007442B" w:rsidP="003A01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F10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……………………………………………………..</w:t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14:paraId="7D1D745A" w14:textId="77777777" w:rsidR="0007442B" w:rsidRPr="003A01D6" w:rsidRDefault="0007442B" w:rsidP="0007442B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05949B" w14:textId="77777777"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14:paraId="6722FE82" w14:textId="77777777"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448AB956" w14:textId="77777777"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14:paraId="18F4F89A" w14:textId="77777777"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08F1F60E" w14:textId="77777777"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45791CDA" w14:textId="77777777"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14:paraId="52549FA6" w14:textId="77777777"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 e - mail:………………………………………………………</w:t>
      </w:r>
    </w:p>
    <w:p w14:paraId="137D95F3" w14:textId="77777777"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NIP:.…………………………………………………………</w:t>
      </w:r>
    </w:p>
    <w:p w14:paraId="53EE3B4E" w14:textId="77777777" w:rsidR="00D01801" w:rsidRPr="008F23A2" w:rsidRDefault="00920E72" w:rsidP="008F23A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14:paraId="756609BB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904870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37D41E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D15E2A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162DE1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EAC231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28A726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A10C02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569333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59E9A3" w14:textId="77777777" w:rsidR="008F23A2" w:rsidRDefault="008F23A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64F173" w14:textId="77777777" w:rsidR="00920E72" w:rsidRPr="00920E72" w:rsidRDefault="00920E7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OFERTA</w:t>
      </w:r>
    </w:p>
    <w:p w14:paraId="278F9D73" w14:textId="77777777" w:rsidR="00920E72" w:rsidRPr="00920E72" w:rsidRDefault="00920E72" w:rsidP="00920E72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9801FE" w14:textId="77777777" w:rsidR="003A59CD" w:rsidRPr="00F10FA5" w:rsidRDefault="00920E72" w:rsidP="00F10FA5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</w:t>
      </w:r>
      <w:r w:rsidR="00F10FA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…………………………..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 według poniższych cen:</w:t>
      </w:r>
    </w:p>
    <w:p w14:paraId="2191567A" w14:textId="77777777" w:rsidR="00920E72" w:rsidRPr="00920E72" w:rsidRDefault="00920E72" w:rsidP="00920E72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069"/>
        <w:gridCol w:w="1864"/>
        <w:gridCol w:w="1510"/>
        <w:gridCol w:w="1083"/>
        <w:gridCol w:w="723"/>
        <w:gridCol w:w="1159"/>
      </w:tblGrid>
      <w:tr w:rsidR="00632004" w:rsidRPr="00920E72" w14:paraId="4B28641C" w14:textId="77777777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3AB2" w14:textId="77777777"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73A" w14:textId="77777777" w:rsidR="00632004" w:rsidRPr="00920E72" w:rsidRDefault="00632004" w:rsidP="00F10F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80BC" w14:textId="77777777" w:rsidR="00632004" w:rsidRPr="00920E72" w:rsidRDefault="00632004" w:rsidP="00F10F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7F04" w14:textId="77777777"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AAC" w14:textId="77777777" w:rsidR="00632004" w:rsidRPr="00920E72" w:rsidRDefault="00632004" w:rsidP="006320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9D2" w14:textId="77777777"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EE4" w14:textId="77777777"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632004" w:rsidRPr="00920E72" w14:paraId="77182C7E" w14:textId="77777777" w:rsidTr="00632004">
        <w:trPr>
          <w:trHeight w:val="68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37F" w14:textId="77777777" w:rsidR="00632004" w:rsidRPr="00920E72" w:rsidRDefault="00632004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A5B" w14:textId="77777777" w:rsidR="00632004" w:rsidRPr="00920E72" w:rsidRDefault="00632004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27D" w14:textId="77777777" w:rsidR="00632004" w:rsidRPr="00920E72" w:rsidRDefault="00632004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1CC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786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668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EBF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004" w:rsidRPr="00920E72" w14:paraId="487B515A" w14:textId="77777777" w:rsidTr="00632004">
        <w:trPr>
          <w:trHeight w:val="22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612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ABF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51E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0AD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8FB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E7F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BC2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004" w:rsidRPr="00920E72" w14:paraId="0529C7AA" w14:textId="77777777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C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904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136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EC1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897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E5C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70F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004" w:rsidRPr="00920E72" w14:paraId="5F97FAE3" w14:textId="77777777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6BD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A0F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FA2B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0B7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3C4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6A3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C4A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14:paraId="045A38E5" w14:textId="77777777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5A8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D27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2F5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6E9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48A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18E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BE2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14:paraId="0B5B00E3" w14:textId="77777777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9DD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E41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B94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00C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9B0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9CB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E2D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14:paraId="747D7155" w14:textId="77777777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C474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4A1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9D6" w14:textId="77777777"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D2B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013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07E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893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14:paraId="26A0C5B5" w14:textId="77777777" w:rsidTr="00AB3929">
        <w:trPr>
          <w:jc w:val="center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B33B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0E6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F74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BF2" w14:textId="77777777"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14:paraId="00CD6EB9" w14:textId="77777777" w:rsidR="00F10FA5" w:rsidRDefault="00F10FA5" w:rsidP="00BA3C2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41D6AFF" w14:textId="77777777" w:rsidR="00F10FA5" w:rsidRPr="00F10FA5" w:rsidRDefault="00920E72" w:rsidP="00F10F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14:paraId="579EB6E4" w14:textId="77777777" w:rsidR="00F10FA5" w:rsidRPr="00F10FA5" w:rsidRDefault="00F10FA5" w:rsidP="006320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Jako uprawniony/-</w:t>
      </w:r>
      <w:proofErr w:type="spellStart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nieni</w:t>
      </w:r>
      <w:proofErr w:type="spellEnd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przedstawiciel/-e Wykonawcy oświadczam/-y, że Wykonawca biorący udział w przedmiotowym postępowaniu spełnia warunki pozwalające ubiegać się o udzielenie zamówienia publicznego, w zakresie:</w:t>
      </w:r>
    </w:p>
    <w:p w14:paraId="7EDB309A" w14:textId="77777777" w:rsidR="00F10FA5" w:rsidRPr="00F10FA5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uprawnień do wykonania określonej działalności lub czynności, jeżeli przepisy prawa nakładają obowiązek ich posiadania;</w:t>
      </w:r>
    </w:p>
    <w:p w14:paraId="39E473BD" w14:textId="77777777" w:rsidR="00F10FA5" w:rsidRPr="00F10FA5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wiedzy i doświadczenia;</w:t>
      </w:r>
    </w:p>
    <w:p w14:paraId="0C38F3CD" w14:textId="77777777" w:rsidR="00F10FA5" w:rsidRPr="00F10FA5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dysponowania odpowiednim potencjałem technicznym i osobami zdolnymi do wykonania zamówienia;</w:t>
      </w:r>
    </w:p>
    <w:p w14:paraId="7FEDC6A7" w14:textId="77777777" w:rsidR="00920E72" w:rsidRPr="00920E72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sytuacji ekonomicznej i finansowej gwarantującej właściwe wykonanie zamówienia.</w:t>
      </w:r>
    </w:p>
    <w:p w14:paraId="5FEAE3EF" w14:textId="77777777" w:rsidR="00920E72" w:rsidRPr="00BA3C24" w:rsidRDefault="00920E72" w:rsidP="00BA3C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14:paraId="51373DFC" w14:textId="77777777" w:rsidR="00920E72" w:rsidRPr="00920E72" w:rsidRDefault="00920E72" w:rsidP="00920E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14:paraId="4F51D78B" w14:textId="77777777" w:rsidR="00BA3C24" w:rsidRDefault="00BA3C24" w:rsidP="00920E7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14:paraId="11C6D806" w14:textId="77777777" w:rsidR="00AD6D6D" w:rsidRPr="00F10FA5" w:rsidRDefault="00920E72" w:rsidP="00F10FA5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(pieczęć </w:t>
      </w:r>
      <w:r w:rsidR="00F10FA5"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Podpisy osób uprawnionych do </w:t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="00F10FA5"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składania oświadczeń woli w imieniu </w:t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="00F10FA5"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Wykonawcy</w:t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) </w:t>
      </w:r>
    </w:p>
    <w:sectPr w:rsidR="00AD6D6D" w:rsidRPr="00F10FA5" w:rsidSect="00306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2483" w14:textId="77777777" w:rsidR="005A5B66" w:rsidRDefault="005A5B66" w:rsidP="00673C4C">
      <w:pPr>
        <w:spacing w:after="0" w:line="240" w:lineRule="auto"/>
      </w:pPr>
      <w:r>
        <w:separator/>
      </w:r>
    </w:p>
  </w:endnote>
  <w:endnote w:type="continuationSeparator" w:id="0">
    <w:p w14:paraId="2EA4BF15" w14:textId="77777777" w:rsidR="005A5B66" w:rsidRDefault="005A5B6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AD54" w14:textId="77777777" w:rsidR="006B1CAB" w:rsidRDefault="006B1C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739288"/>
      <w:docPartObj>
        <w:docPartGallery w:val="Page Numbers (Bottom of Page)"/>
        <w:docPartUnique/>
      </w:docPartObj>
    </w:sdtPr>
    <w:sdtEndPr/>
    <w:sdtContent>
      <w:p w14:paraId="0861EC27" w14:textId="77777777" w:rsidR="004D0AD0" w:rsidRDefault="004D0A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92">
          <w:rPr>
            <w:noProof/>
          </w:rPr>
          <w:t>9</w:t>
        </w:r>
        <w:r>
          <w:fldChar w:fldCharType="end"/>
        </w:r>
      </w:p>
    </w:sdtContent>
  </w:sdt>
  <w:p w14:paraId="2FAD495E" w14:textId="77777777" w:rsidR="004D0AD0" w:rsidRDefault="004D0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D655" w14:textId="77777777" w:rsidR="006B1CAB" w:rsidRDefault="006B1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F618" w14:textId="77777777" w:rsidR="005A5B66" w:rsidRDefault="005A5B66" w:rsidP="00673C4C">
      <w:pPr>
        <w:spacing w:after="0" w:line="240" w:lineRule="auto"/>
      </w:pPr>
      <w:r>
        <w:separator/>
      </w:r>
    </w:p>
  </w:footnote>
  <w:footnote w:type="continuationSeparator" w:id="0">
    <w:p w14:paraId="07AA382D" w14:textId="77777777" w:rsidR="005A5B66" w:rsidRDefault="005A5B6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1D1D" w14:textId="77777777" w:rsidR="006B1CAB" w:rsidRDefault="006B1C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46B9" w14:textId="77777777" w:rsidR="006B1CAB" w:rsidRDefault="006B1C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21E9" w14:textId="6578C334" w:rsidR="00D36221" w:rsidRPr="006B1CAB" w:rsidRDefault="00D36221" w:rsidP="006B1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EE65D8"/>
    <w:multiLevelType w:val="hybridMultilevel"/>
    <w:tmpl w:val="9E5A7D5A"/>
    <w:lvl w:ilvl="0" w:tplc="90D83B0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50066"/>
    <w:multiLevelType w:val="hybridMultilevel"/>
    <w:tmpl w:val="0340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1E85"/>
    <w:multiLevelType w:val="hybridMultilevel"/>
    <w:tmpl w:val="64BE3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148F2"/>
    <w:multiLevelType w:val="hybridMultilevel"/>
    <w:tmpl w:val="8E64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76482"/>
    <w:multiLevelType w:val="hybridMultilevel"/>
    <w:tmpl w:val="46EC1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D048EE"/>
    <w:multiLevelType w:val="hybridMultilevel"/>
    <w:tmpl w:val="256622BC"/>
    <w:lvl w:ilvl="0" w:tplc="730AD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012A90"/>
    <w:multiLevelType w:val="hybridMultilevel"/>
    <w:tmpl w:val="F3800794"/>
    <w:lvl w:ilvl="0" w:tplc="7F1821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325EB"/>
    <w:multiLevelType w:val="hybridMultilevel"/>
    <w:tmpl w:val="9AA67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24ADA"/>
    <w:multiLevelType w:val="hybridMultilevel"/>
    <w:tmpl w:val="5D5CEE44"/>
    <w:lvl w:ilvl="0" w:tplc="940E7BCA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51045"/>
    <w:multiLevelType w:val="hybridMultilevel"/>
    <w:tmpl w:val="B2C83302"/>
    <w:lvl w:ilvl="0" w:tplc="61AA0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79B4"/>
    <w:multiLevelType w:val="hybridMultilevel"/>
    <w:tmpl w:val="D4E60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5A3"/>
    <w:multiLevelType w:val="hybridMultilevel"/>
    <w:tmpl w:val="E6E6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81DFE"/>
    <w:multiLevelType w:val="hybridMultilevel"/>
    <w:tmpl w:val="B0CC0BF6"/>
    <w:lvl w:ilvl="0" w:tplc="B39CE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D37D4"/>
    <w:multiLevelType w:val="hybridMultilevel"/>
    <w:tmpl w:val="0388DB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8D101E"/>
    <w:multiLevelType w:val="hybridMultilevel"/>
    <w:tmpl w:val="2CA2B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F10"/>
    <w:multiLevelType w:val="hybridMultilevel"/>
    <w:tmpl w:val="037A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33859"/>
    <w:multiLevelType w:val="hybridMultilevel"/>
    <w:tmpl w:val="966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53F9"/>
    <w:multiLevelType w:val="hybridMultilevel"/>
    <w:tmpl w:val="4936FF3A"/>
    <w:lvl w:ilvl="0" w:tplc="191815D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56F4"/>
    <w:multiLevelType w:val="hybridMultilevel"/>
    <w:tmpl w:val="8310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C7E95"/>
    <w:multiLevelType w:val="hybridMultilevel"/>
    <w:tmpl w:val="A8FA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77D45"/>
    <w:multiLevelType w:val="hybridMultilevel"/>
    <w:tmpl w:val="BB2E4312"/>
    <w:lvl w:ilvl="0" w:tplc="75C0C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ED186F"/>
    <w:multiLevelType w:val="hybridMultilevel"/>
    <w:tmpl w:val="0F14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117D3"/>
    <w:multiLevelType w:val="hybridMultilevel"/>
    <w:tmpl w:val="1E02A610"/>
    <w:lvl w:ilvl="0" w:tplc="4A24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D1789"/>
    <w:multiLevelType w:val="hybridMultilevel"/>
    <w:tmpl w:val="6DC465E2"/>
    <w:lvl w:ilvl="0" w:tplc="F7E0D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A41B0"/>
    <w:multiLevelType w:val="hybridMultilevel"/>
    <w:tmpl w:val="05B0966E"/>
    <w:lvl w:ilvl="0" w:tplc="621C569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5E37571"/>
    <w:multiLevelType w:val="hybridMultilevel"/>
    <w:tmpl w:val="F93E4AC2"/>
    <w:lvl w:ilvl="0" w:tplc="AC06F534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455C29"/>
    <w:multiLevelType w:val="hybridMultilevel"/>
    <w:tmpl w:val="E4B45B08"/>
    <w:lvl w:ilvl="0" w:tplc="BB9CF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1268A2"/>
    <w:multiLevelType w:val="hybridMultilevel"/>
    <w:tmpl w:val="A11C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B40C9"/>
    <w:multiLevelType w:val="hybridMultilevel"/>
    <w:tmpl w:val="0360DDC0"/>
    <w:lvl w:ilvl="0" w:tplc="9BFEC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131581"/>
    <w:multiLevelType w:val="hybridMultilevel"/>
    <w:tmpl w:val="64EE897E"/>
    <w:lvl w:ilvl="0" w:tplc="DC982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B5FCF"/>
    <w:multiLevelType w:val="hybridMultilevel"/>
    <w:tmpl w:val="3BD0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F57C0A"/>
    <w:multiLevelType w:val="hybridMultilevel"/>
    <w:tmpl w:val="BD02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02B"/>
    <w:multiLevelType w:val="hybridMultilevel"/>
    <w:tmpl w:val="A9AA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7ADE"/>
    <w:multiLevelType w:val="hybridMultilevel"/>
    <w:tmpl w:val="9C0AB2A2"/>
    <w:lvl w:ilvl="0" w:tplc="A088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FB74C0"/>
    <w:multiLevelType w:val="hybridMultilevel"/>
    <w:tmpl w:val="4E767F76"/>
    <w:lvl w:ilvl="0" w:tplc="3DC29FC0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ED2DE6"/>
    <w:multiLevelType w:val="hybridMultilevel"/>
    <w:tmpl w:val="118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3050B"/>
    <w:multiLevelType w:val="hybridMultilevel"/>
    <w:tmpl w:val="227E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120"/>
    <w:multiLevelType w:val="hybridMultilevel"/>
    <w:tmpl w:val="1CDE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20"/>
  </w:num>
  <w:num w:numId="5">
    <w:abstractNumId w:val="5"/>
  </w:num>
  <w:num w:numId="6">
    <w:abstractNumId w:val="38"/>
  </w:num>
  <w:num w:numId="7">
    <w:abstractNumId w:val="4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9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6"/>
  </w:num>
  <w:num w:numId="25">
    <w:abstractNumId w:val="37"/>
  </w:num>
  <w:num w:numId="26">
    <w:abstractNumId w:val="35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</w:num>
  <w:num w:numId="31">
    <w:abstractNumId w:val="4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9"/>
  </w:num>
  <w:num w:numId="36">
    <w:abstractNumId w:val="34"/>
  </w:num>
  <w:num w:numId="37">
    <w:abstractNumId w:val="15"/>
  </w:num>
  <w:num w:numId="38">
    <w:abstractNumId w:val="6"/>
  </w:num>
  <w:num w:numId="39">
    <w:abstractNumId w:val="3"/>
  </w:num>
  <w:num w:numId="40">
    <w:abstractNumId w:val="30"/>
  </w:num>
  <w:num w:numId="41">
    <w:abstractNumId w:val="10"/>
  </w:num>
  <w:num w:numId="42">
    <w:abstractNumId w:val="19"/>
  </w:num>
  <w:num w:numId="43">
    <w:abstractNumId w:val="43"/>
  </w:num>
  <w:num w:numId="44">
    <w:abstractNumId w:val="33"/>
  </w:num>
  <w:num w:numId="45">
    <w:abstractNumId w:val="2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3081C"/>
    <w:rsid w:val="0005366A"/>
    <w:rsid w:val="00061830"/>
    <w:rsid w:val="00071E76"/>
    <w:rsid w:val="0007442B"/>
    <w:rsid w:val="000A27DF"/>
    <w:rsid w:val="000A2BB8"/>
    <w:rsid w:val="000D4080"/>
    <w:rsid w:val="001103AE"/>
    <w:rsid w:val="0011337E"/>
    <w:rsid w:val="001224A6"/>
    <w:rsid w:val="0014396D"/>
    <w:rsid w:val="001572C2"/>
    <w:rsid w:val="00174602"/>
    <w:rsid w:val="001807C1"/>
    <w:rsid w:val="001A6291"/>
    <w:rsid w:val="001B00B5"/>
    <w:rsid w:val="00226B4F"/>
    <w:rsid w:val="00242A5D"/>
    <w:rsid w:val="00263F0A"/>
    <w:rsid w:val="002771DA"/>
    <w:rsid w:val="00286A15"/>
    <w:rsid w:val="002A45B3"/>
    <w:rsid w:val="002A62E5"/>
    <w:rsid w:val="002B6B90"/>
    <w:rsid w:val="002C2FCD"/>
    <w:rsid w:val="002C4BE2"/>
    <w:rsid w:val="00301483"/>
    <w:rsid w:val="00305F13"/>
    <w:rsid w:val="00306F38"/>
    <w:rsid w:val="00351831"/>
    <w:rsid w:val="00351979"/>
    <w:rsid w:val="00380344"/>
    <w:rsid w:val="00380CC8"/>
    <w:rsid w:val="00380F6A"/>
    <w:rsid w:val="00393826"/>
    <w:rsid w:val="003A01D6"/>
    <w:rsid w:val="003A28EB"/>
    <w:rsid w:val="003A59CD"/>
    <w:rsid w:val="003F131D"/>
    <w:rsid w:val="0041023E"/>
    <w:rsid w:val="00414D35"/>
    <w:rsid w:val="00416A92"/>
    <w:rsid w:val="00417C2D"/>
    <w:rsid w:val="00421280"/>
    <w:rsid w:val="00426AE2"/>
    <w:rsid w:val="00442F7E"/>
    <w:rsid w:val="00460F78"/>
    <w:rsid w:val="00467260"/>
    <w:rsid w:val="004A67F6"/>
    <w:rsid w:val="004C40FB"/>
    <w:rsid w:val="004D0AD0"/>
    <w:rsid w:val="004D4DF8"/>
    <w:rsid w:val="00502EAF"/>
    <w:rsid w:val="00503BC6"/>
    <w:rsid w:val="00555153"/>
    <w:rsid w:val="00577ACA"/>
    <w:rsid w:val="005A5B66"/>
    <w:rsid w:val="005D10E9"/>
    <w:rsid w:val="005D6CB3"/>
    <w:rsid w:val="005E529B"/>
    <w:rsid w:val="005F4A44"/>
    <w:rsid w:val="005F6D3D"/>
    <w:rsid w:val="00601361"/>
    <w:rsid w:val="0060442E"/>
    <w:rsid w:val="00632004"/>
    <w:rsid w:val="0063453B"/>
    <w:rsid w:val="0063453C"/>
    <w:rsid w:val="0065177F"/>
    <w:rsid w:val="00673C4C"/>
    <w:rsid w:val="0068134E"/>
    <w:rsid w:val="006B1CAB"/>
    <w:rsid w:val="006B4B7E"/>
    <w:rsid w:val="006B66E9"/>
    <w:rsid w:val="006C501E"/>
    <w:rsid w:val="00706161"/>
    <w:rsid w:val="007178F3"/>
    <w:rsid w:val="0074239B"/>
    <w:rsid w:val="007468D7"/>
    <w:rsid w:val="00790574"/>
    <w:rsid w:val="007933D3"/>
    <w:rsid w:val="00795AA2"/>
    <w:rsid w:val="007A3CC7"/>
    <w:rsid w:val="007C102F"/>
    <w:rsid w:val="007D3552"/>
    <w:rsid w:val="007E7B22"/>
    <w:rsid w:val="007F2F77"/>
    <w:rsid w:val="00822348"/>
    <w:rsid w:val="0082633E"/>
    <w:rsid w:val="008421FF"/>
    <w:rsid w:val="00842D38"/>
    <w:rsid w:val="00861E8A"/>
    <w:rsid w:val="008942AA"/>
    <w:rsid w:val="008C3522"/>
    <w:rsid w:val="008D2210"/>
    <w:rsid w:val="008E25E6"/>
    <w:rsid w:val="008E3099"/>
    <w:rsid w:val="008E5A98"/>
    <w:rsid w:val="008F09A8"/>
    <w:rsid w:val="008F23A2"/>
    <w:rsid w:val="009079B8"/>
    <w:rsid w:val="0092029D"/>
    <w:rsid w:val="00920E72"/>
    <w:rsid w:val="009312B0"/>
    <w:rsid w:val="00942BFF"/>
    <w:rsid w:val="00971767"/>
    <w:rsid w:val="00972228"/>
    <w:rsid w:val="0097359E"/>
    <w:rsid w:val="00990A62"/>
    <w:rsid w:val="009A077A"/>
    <w:rsid w:val="009A30FE"/>
    <w:rsid w:val="009C0565"/>
    <w:rsid w:val="009C5B3E"/>
    <w:rsid w:val="009E09C3"/>
    <w:rsid w:val="009F7D04"/>
    <w:rsid w:val="00A50269"/>
    <w:rsid w:val="00A505BC"/>
    <w:rsid w:val="00A735A9"/>
    <w:rsid w:val="00A910A5"/>
    <w:rsid w:val="00AA3108"/>
    <w:rsid w:val="00AA7868"/>
    <w:rsid w:val="00AA7D8D"/>
    <w:rsid w:val="00AD6D6D"/>
    <w:rsid w:val="00AE52E9"/>
    <w:rsid w:val="00B0507B"/>
    <w:rsid w:val="00B07055"/>
    <w:rsid w:val="00B24BDB"/>
    <w:rsid w:val="00B36F15"/>
    <w:rsid w:val="00B567E5"/>
    <w:rsid w:val="00B73A4D"/>
    <w:rsid w:val="00B771AC"/>
    <w:rsid w:val="00B81A2C"/>
    <w:rsid w:val="00B83CE3"/>
    <w:rsid w:val="00B847B2"/>
    <w:rsid w:val="00B955D1"/>
    <w:rsid w:val="00BA254C"/>
    <w:rsid w:val="00BA3C24"/>
    <w:rsid w:val="00BC7A50"/>
    <w:rsid w:val="00BF2FD7"/>
    <w:rsid w:val="00C21398"/>
    <w:rsid w:val="00CB07C2"/>
    <w:rsid w:val="00CB3C81"/>
    <w:rsid w:val="00CB4A8B"/>
    <w:rsid w:val="00CB61A2"/>
    <w:rsid w:val="00CE0B65"/>
    <w:rsid w:val="00CE3EC3"/>
    <w:rsid w:val="00CE6328"/>
    <w:rsid w:val="00CF09D4"/>
    <w:rsid w:val="00D01801"/>
    <w:rsid w:val="00D3494D"/>
    <w:rsid w:val="00D36221"/>
    <w:rsid w:val="00D367B5"/>
    <w:rsid w:val="00D373DB"/>
    <w:rsid w:val="00D560A8"/>
    <w:rsid w:val="00DB1A87"/>
    <w:rsid w:val="00DB1F1A"/>
    <w:rsid w:val="00DE6599"/>
    <w:rsid w:val="00E6330A"/>
    <w:rsid w:val="00E66CA5"/>
    <w:rsid w:val="00E71515"/>
    <w:rsid w:val="00E71853"/>
    <w:rsid w:val="00E7440E"/>
    <w:rsid w:val="00E97E47"/>
    <w:rsid w:val="00EA6671"/>
    <w:rsid w:val="00EB4E56"/>
    <w:rsid w:val="00EC3AA8"/>
    <w:rsid w:val="00EC6BF3"/>
    <w:rsid w:val="00ED3F5E"/>
    <w:rsid w:val="00EF41BE"/>
    <w:rsid w:val="00F02966"/>
    <w:rsid w:val="00F10FA5"/>
    <w:rsid w:val="00F25CC5"/>
    <w:rsid w:val="00FC5CFD"/>
    <w:rsid w:val="00FD091D"/>
    <w:rsid w:val="00FE22A0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B08C"/>
  <w15:docId w15:val="{0A17ECA5-DBE7-4CA0-97A4-4AA7561B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3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76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0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30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63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77E4-D5FE-447A-A527-D682EFE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4</cp:revision>
  <cp:lastPrinted>2019-10-07T11:56:00Z</cp:lastPrinted>
  <dcterms:created xsi:type="dcterms:W3CDTF">2019-11-21T09:30:00Z</dcterms:created>
  <dcterms:modified xsi:type="dcterms:W3CDTF">2019-11-21T09:32:00Z</dcterms:modified>
</cp:coreProperties>
</file>