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08" w:rsidRPr="007F2C3B" w:rsidRDefault="00AA3108" w:rsidP="00AA3108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:rsidR="004D0AD0" w:rsidRPr="00442F7E" w:rsidRDefault="004D0AD0" w:rsidP="00442F7E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      </w:t>
      </w:r>
    </w:p>
    <w:p w:rsidR="00F10FA5" w:rsidRPr="00953DCE" w:rsidRDefault="000D4080" w:rsidP="00953DCE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HG Mincho Light J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8"/>
          <w:szCs w:val="28"/>
        </w:rPr>
        <w:tab/>
      </w:r>
    </w:p>
    <w:p w:rsidR="0007442B" w:rsidRPr="00B83CE3" w:rsidRDefault="0007442B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83C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</w:t>
      </w:r>
      <w:r w:rsidR="007123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7123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7123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7123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7123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</w:t>
      </w:r>
      <w:r w:rsidR="00D62C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F10FA5" w:rsidRPr="00B83CE3" w:rsidRDefault="003F131D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</w:t>
      </w:r>
      <w:r w:rsidR="007123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7123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do z</w:t>
      </w:r>
      <w:r w:rsidR="0007442B"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apytania ofertowego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</w:t>
      </w:r>
      <w:r w:rsidR="00B83CE3"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</w:t>
      </w:r>
      <w:r w:rsidR="007123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07442B"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nr </w:t>
      </w:r>
      <w:r w:rsidR="007123A5">
        <w:rPr>
          <w:rFonts w:ascii="Times New Roman" w:eastAsia="HG Mincho Light J" w:hAnsi="Times New Roman" w:cs="Times New Roman"/>
          <w:color w:val="000000"/>
          <w:sz w:val="24"/>
          <w:szCs w:val="24"/>
        </w:rPr>
        <w:t>AOK/220/13/BP/2018</w:t>
      </w:r>
    </w:p>
    <w:p w:rsidR="00F10FA5" w:rsidRDefault="00F10FA5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:rsidR="00F10FA5" w:rsidRDefault="00F10FA5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:rsidR="0007442B" w:rsidRPr="007F2C3B" w:rsidRDefault="0007442B" w:rsidP="0007442B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07442B" w:rsidRPr="003A01D6" w:rsidRDefault="0007442B" w:rsidP="0007442B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(Piecz</w:t>
      </w:r>
      <w:r w:rsidRPr="003A01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ęć </w:t>
      </w: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Wykonawcy)</w:t>
      </w:r>
    </w:p>
    <w:p w:rsidR="0007442B" w:rsidRPr="003A01D6" w:rsidRDefault="0007442B" w:rsidP="0007442B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442B" w:rsidRDefault="0007442B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OFERTY </w:t>
      </w:r>
    </w:p>
    <w:p w:rsidR="000D4080" w:rsidRPr="003A01D6" w:rsidRDefault="000D4080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A01D6" w:rsidRPr="003A01D6" w:rsidRDefault="0007442B" w:rsidP="003A01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na: </w:t>
      </w:r>
      <w:r w:rsidR="003A01D6"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F10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</w:t>
      </w:r>
      <w:r w:rsidR="007123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</w:t>
      </w:r>
      <w:r w:rsidR="00F10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………………..</w:t>
      </w:r>
      <w:r w:rsidR="003A01D6"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”.</w:t>
      </w:r>
    </w:p>
    <w:p w:rsidR="0007442B" w:rsidRPr="003A01D6" w:rsidRDefault="0007442B" w:rsidP="0007442B">
      <w:pPr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E72" w:rsidRPr="00920E72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Pełna nazwa Wykonawcy: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Adres: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Tel./nr fax:………………………………………………………….</w:t>
      </w:r>
    </w:p>
    <w:p w:rsidR="00920E72" w:rsidRPr="009430F8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val="en-US" w:eastAsia="en-US"/>
        </w:rPr>
      </w:pPr>
      <w:proofErr w:type="spellStart"/>
      <w:r w:rsidRPr="009430F8">
        <w:rPr>
          <w:rFonts w:ascii="Times New Roman" w:eastAsia="Batang" w:hAnsi="Times New Roman" w:cs="Times New Roman"/>
          <w:sz w:val="24"/>
          <w:szCs w:val="24"/>
          <w:lang w:val="en-US" w:eastAsia="en-US"/>
        </w:rPr>
        <w:t>Adres</w:t>
      </w:r>
      <w:proofErr w:type="spellEnd"/>
      <w:r w:rsidRPr="009430F8"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 e - mail:………………………………………………………</w:t>
      </w:r>
    </w:p>
    <w:p w:rsidR="00920E72" w:rsidRPr="009430F8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val="en-US" w:eastAsia="en-US"/>
        </w:rPr>
      </w:pPr>
      <w:proofErr w:type="spellStart"/>
      <w:r w:rsidRPr="009430F8">
        <w:rPr>
          <w:rFonts w:ascii="Times New Roman" w:eastAsia="Batang" w:hAnsi="Times New Roman" w:cs="Times New Roman"/>
          <w:sz w:val="24"/>
          <w:szCs w:val="24"/>
          <w:lang w:val="en-US" w:eastAsia="en-US"/>
        </w:rPr>
        <w:t>Numer</w:t>
      </w:r>
      <w:proofErr w:type="spellEnd"/>
      <w:r w:rsidRPr="009430F8"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 NIP:.…………………………………………………………</w:t>
      </w:r>
    </w:p>
    <w:p w:rsidR="00920E72" w:rsidRPr="00920E72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REGON:..……………………………………………………</w:t>
      </w:r>
    </w:p>
    <w:p w:rsidR="00920E72" w:rsidRDefault="00920E72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801" w:rsidRDefault="00D01801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801" w:rsidRDefault="00D01801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801" w:rsidRDefault="00D01801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3CE3" w:rsidRDefault="00B83CE3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D6D" w:rsidRDefault="00AD6D6D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D01801" w:rsidRPr="00920E72" w:rsidRDefault="00D01801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E72" w:rsidRPr="00920E72" w:rsidRDefault="00920E7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0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OFERTA</w:t>
      </w:r>
    </w:p>
    <w:p w:rsidR="00920E72" w:rsidRPr="00920E72" w:rsidRDefault="00920E72" w:rsidP="00920E72">
      <w:pPr>
        <w:shd w:val="clear" w:color="auto" w:fill="FFFFFF"/>
        <w:spacing w:before="250" w:after="0" w:line="269" w:lineRule="exact"/>
        <w:ind w:right="-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59CD" w:rsidRPr="00F10FA5" w:rsidRDefault="00920E72" w:rsidP="00F10FA5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Nawiązując do zapytania ofertowego na </w:t>
      </w:r>
      <w:r w:rsidR="00F10FA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…………………………..</w:t>
      </w:r>
      <w:r w:rsidR="00712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oferuję wykonanie przedmiotu zamówienia według poniższych cen:</w:t>
      </w:r>
    </w:p>
    <w:p w:rsidR="00920E72" w:rsidRPr="00920E72" w:rsidRDefault="00920E72" w:rsidP="00920E72">
      <w:pPr>
        <w:spacing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069"/>
        <w:gridCol w:w="1864"/>
        <w:gridCol w:w="1510"/>
        <w:gridCol w:w="1083"/>
        <w:gridCol w:w="723"/>
        <w:gridCol w:w="1159"/>
      </w:tblGrid>
      <w:tr w:rsidR="00632004" w:rsidRPr="00920E72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04" w:rsidRPr="00920E72" w:rsidRDefault="00632004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OLE_LINK1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F10F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F10F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Jednostka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04" w:rsidRPr="00920E72" w:rsidRDefault="00632004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6320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VAT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brutto</w:t>
            </w:r>
          </w:p>
        </w:tc>
      </w:tr>
      <w:tr w:rsidR="00632004" w:rsidRPr="00920E72" w:rsidTr="00632004">
        <w:trPr>
          <w:trHeight w:val="68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32004" w:rsidRPr="00920E72" w:rsidTr="00632004">
        <w:trPr>
          <w:trHeight w:val="229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32004" w:rsidRPr="00920E72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24A60" w:rsidRPr="00920E72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0" w:rsidRPr="00920E72" w:rsidRDefault="00A24A60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0" w:rsidRPr="00920E72" w:rsidRDefault="00A24A60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0" w:rsidRPr="00920E72" w:rsidRDefault="00A24A60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0" w:rsidRPr="00920E72" w:rsidRDefault="00A24A60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0" w:rsidRPr="00920E72" w:rsidRDefault="00A24A60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0" w:rsidRPr="00920E72" w:rsidRDefault="00A24A60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0" w:rsidRPr="00920E72" w:rsidRDefault="00A24A60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32004" w:rsidRPr="00920E72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A60" w:rsidRPr="00920E72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0" w:rsidRPr="00920E72" w:rsidRDefault="00A24A60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0" w:rsidRPr="00920E72" w:rsidRDefault="00A24A60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0" w:rsidRPr="00920E72" w:rsidRDefault="00A24A60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0" w:rsidRPr="00920E72" w:rsidRDefault="00A24A60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0" w:rsidRPr="00920E72" w:rsidRDefault="00A24A60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0" w:rsidRPr="00920E72" w:rsidRDefault="00A24A60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60" w:rsidRPr="00920E72" w:rsidRDefault="00A24A60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004" w:rsidRPr="00920E72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004" w:rsidRPr="00920E72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004" w:rsidRPr="00920E72" w:rsidTr="0063200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04" w:rsidRPr="00920E72" w:rsidRDefault="00632004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004" w:rsidRPr="00920E72" w:rsidTr="00AB3929">
        <w:trPr>
          <w:jc w:val="center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04" w:rsidRPr="00920E72" w:rsidRDefault="00632004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F10FA5" w:rsidRDefault="00F10FA5" w:rsidP="00BA3C2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0FA5" w:rsidRPr="00F10FA5" w:rsidRDefault="00920E72" w:rsidP="00F10F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Warunki wykonania zamówienia:</w:t>
      </w:r>
    </w:p>
    <w:p w:rsidR="00F10FA5" w:rsidRPr="00F10FA5" w:rsidRDefault="00F10FA5" w:rsidP="006320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Jako uprawniony/-</w:t>
      </w:r>
      <w:proofErr w:type="spellStart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nieni</w:t>
      </w:r>
      <w:proofErr w:type="spellEnd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przedstawiciel/-e Wykonawcy oświadczam/-y, że Wykonawca biorący udział w przedmiotowym postępowaniu spełnia warunki pozwalające ubiegać się o udzielenie zamówienia publicznego, w zakresie:</w:t>
      </w:r>
    </w:p>
    <w:p w:rsidR="00F10FA5" w:rsidRPr="00F10FA5" w:rsidRDefault="00F10FA5" w:rsidP="00F10F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uprawnień do wykonania określonej działalności lub czynności, jeżeli przepisy prawa nakładają obowiązek ich posiadania;</w:t>
      </w:r>
    </w:p>
    <w:p w:rsidR="00F10FA5" w:rsidRPr="00F10FA5" w:rsidRDefault="00F10FA5" w:rsidP="00F10F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wiedzy i doświadczenia;</w:t>
      </w:r>
    </w:p>
    <w:p w:rsidR="00F10FA5" w:rsidRPr="00F10FA5" w:rsidRDefault="00F10FA5" w:rsidP="00F10F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dysponowania odpowiednim potencjałem technicznym i osobami zdolnymi do wykonania zamówienia;</w:t>
      </w:r>
    </w:p>
    <w:p w:rsidR="00920E72" w:rsidRPr="00920E72" w:rsidRDefault="00F10FA5" w:rsidP="00F10F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sytuacji ekonomicznej i finansowej gwarantującej właściwe wykonanie zamówienia.</w:t>
      </w:r>
    </w:p>
    <w:p w:rsidR="00920E72" w:rsidRPr="00BA3C24" w:rsidRDefault="00920E72" w:rsidP="00BA3C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Miejsce i data: …..............................................</w:t>
      </w:r>
    </w:p>
    <w:p w:rsidR="00920E72" w:rsidRPr="00920E72" w:rsidRDefault="00920E72" w:rsidP="00920E7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                        …………….…………………………………………</w:t>
      </w:r>
    </w:p>
    <w:p w:rsidR="00BA3C24" w:rsidRDefault="00BA3C24" w:rsidP="00920E72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</w:p>
    <w:p w:rsidR="00AD6D6D" w:rsidRPr="00F10FA5" w:rsidRDefault="00920E72" w:rsidP="00F10FA5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</w:t>
      </w:r>
      <w:r w:rsidRPr="00920E7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(pieczęć </w:t>
      </w:r>
      <w:r w:rsidR="00F10FA5"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Podpisy osób uprawnionych do </w:t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="00F10FA5"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składania oświadczeń woli w imieniu </w:t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="00F10FA5"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Wykonawcy</w:t>
      </w:r>
      <w:r w:rsid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) </w:t>
      </w:r>
    </w:p>
    <w:sectPr w:rsidR="00AD6D6D" w:rsidRPr="00F10FA5" w:rsidSect="00306F3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05" w:rsidRDefault="00C47405" w:rsidP="00673C4C">
      <w:pPr>
        <w:spacing w:after="0" w:line="240" w:lineRule="auto"/>
      </w:pPr>
      <w:r>
        <w:separator/>
      </w:r>
    </w:p>
  </w:endnote>
  <w:endnote w:type="continuationSeparator" w:id="0">
    <w:p w:rsidR="00C47405" w:rsidRDefault="00C4740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739288"/>
      <w:docPartObj>
        <w:docPartGallery w:val="Page Numbers (Bottom of Page)"/>
        <w:docPartUnique/>
      </w:docPartObj>
    </w:sdtPr>
    <w:sdtEndPr/>
    <w:sdtContent>
      <w:p w:rsidR="004D0AD0" w:rsidRDefault="004D0A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A5">
          <w:rPr>
            <w:noProof/>
          </w:rPr>
          <w:t>2</w:t>
        </w:r>
        <w:r>
          <w:fldChar w:fldCharType="end"/>
        </w:r>
      </w:p>
    </w:sdtContent>
  </w:sdt>
  <w:p w:rsidR="004D0AD0" w:rsidRDefault="004D0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05" w:rsidRDefault="00C47405" w:rsidP="00673C4C">
      <w:pPr>
        <w:spacing w:after="0" w:line="240" w:lineRule="auto"/>
      </w:pPr>
      <w:r>
        <w:separator/>
      </w:r>
    </w:p>
  </w:footnote>
  <w:footnote w:type="continuationSeparator" w:id="0">
    <w:p w:rsidR="00C47405" w:rsidRDefault="00C47405" w:rsidP="0067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EE65D8"/>
    <w:multiLevelType w:val="hybridMultilevel"/>
    <w:tmpl w:val="9E5A7D5A"/>
    <w:lvl w:ilvl="0" w:tplc="90D83B0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254055B"/>
    <w:multiLevelType w:val="hybridMultilevel"/>
    <w:tmpl w:val="E646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50066"/>
    <w:multiLevelType w:val="hybridMultilevel"/>
    <w:tmpl w:val="0340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F1E85"/>
    <w:multiLevelType w:val="hybridMultilevel"/>
    <w:tmpl w:val="64BE3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148F2"/>
    <w:multiLevelType w:val="hybridMultilevel"/>
    <w:tmpl w:val="8E64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76482"/>
    <w:multiLevelType w:val="hybridMultilevel"/>
    <w:tmpl w:val="46EC1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D048EE"/>
    <w:multiLevelType w:val="hybridMultilevel"/>
    <w:tmpl w:val="256622BC"/>
    <w:lvl w:ilvl="0" w:tplc="730AD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012A90"/>
    <w:multiLevelType w:val="hybridMultilevel"/>
    <w:tmpl w:val="F3800794"/>
    <w:lvl w:ilvl="0" w:tplc="7F1821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325EB"/>
    <w:multiLevelType w:val="hybridMultilevel"/>
    <w:tmpl w:val="9AA67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24ADA"/>
    <w:multiLevelType w:val="hybridMultilevel"/>
    <w:tmpl w:val="5D5CEE44"/>
    <w:lvl w:ilvl="0" w:tplc="940E7BCA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51045"/>
    <w:multiLevelType w:val="hybridMultilevel"/>
    <w:tmpl w:val="B2C83302"/>
    <w:lvl w:ilvl="0" w:tplc="61AA0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279B4"/>
    <w:multiLevelType w:val="hybridMultilevel"/>
    <w:tmpl w:val="D4E60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5A3"/>
    <w:multiLevelType w:val="hybridMultilevel"/>
    <w:tmpl w:val="E6E6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81DFE"/>
    <w:multiLevelType w:val="hybridMultilevel"/>
    <w:tmpl w:val="B0CC0BF6"/>
    <w:lvl w:ilvl="0" w:tplc="B39CE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D37D4"/>
    <w:multiLevelType w:val="hybridMultilevel"/>
    <w:tmpl w:val="0388DB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8D101E"/>
    <w:multiLevelType w:val="hybridMultilevel"/>
    <w:tmpl w:val="2CA2B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F2F10"/>
    <w:multiLevelType w:val="hybridMultilevel"/>
    <w:tmpl w:val="037A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B53F9"/>
    <w:multiLevelType w:val="hybridMultilevel"/>
    <w:tmpl w:val="4936FF3A"/>
    <w:lvl w:ilvl="0" w:tplc="191815DE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756F4"/>
    <w:multiLevelType w:val="hybridMultilevel"/>
    <w:tmpl w:val="8310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77D45"/>
    <w:multiLevelType w:val="hybridMultilevel"/>
    <w:tmpl w:val="BB2E4312"/>
    <w:lvl w:ilvl="0" w:tplc="75C0C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D186F"/>
    <w:multiLevelType w:val="hybridMultilevel"/>
    <w:tmpl w:val="0F14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117D3"/>
    <w:multiLevelType w:val="hybridMultilevel"/>
    <w:tmpl w:val="1E02A610"/>
    <w:lvl w:ilvl="0" w:tplc="4A24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D1789"/>
    <w:multiLevelType w:val="hybridMultilevel"/>
    <w:tmpl w:val="6DC465E2"/>
    <w:lvl w:ilvl="0" w:tplc="F7E0D8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A41B0"/>
    <w:multiLevelType w:val="hybridMultilevel"/>
    <w:tmpl w:val="05B0966E"/>
    <w:lvl w:ilvl="0" w:tplc="621C569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5E37571"/>
    <w:multiLevelType w:val="hybridMultilevel"/>
    <w:tmpl w:val="F93E4AC2"/>
    <w:lvl w:ilvl="0" w:tplc="AC06F534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455C29"/>
    <w:multiLevelType w:val="hybridMultilevel"/>
    <w:tmpl w:val="E4B45B08"/>
    <w:lvl w:ilvl="0" w:tplc="BB9CF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EB40C9"/>
    <w:multiLevelType w:val="hybridMultilevel"/>
    <w:tmpl w:val="0360DDC0"/>
    <w:lvl w:ilvl="0" w:tplc="9BFEC6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131581"/>
    <w:multiLevelType w:val="hybridMultilevel"/>
    <w:tmpl w:val="64EE897E"/>
    <w:lvl w:ilvl="0" w:tplc="DC982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B5FCF"/>
    <w:multiLevelType w:val="hybridMultilevel"/>
    <w:tmpl w:val="3BD01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57C0A"/>
    <w:multiLevelType w:val="hybridMultilevel"/>
    <w:tmpl w:val="BD02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2502B"/>
    <w:multiLevelType w:val="hybridMultilevel"/>
    <w:tmpl w:val="A9AA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ADE"/>
    <w:multiLevelType w:val="hybridMultilevel"/>
    <w:tmpl w:val="9C0AB2A2"/>
    <w:lvl w:ilvl="0" w:tplc="A088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B74C0"/>
    <w:multiLevelType w:val="hybridMultilevel"/>
    <w:tmpl w:val="4E767F76"/>
    <w:lvl w:ilvl="0" w:tplc="3DC29FC0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ED2DE6"/>
    <w:multiLevelType w:val="hybridMultilevel"/>
    <w:tmpl w:val="1188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3050B"/>
    <w:multiLevelType w:val="hybridMultilevel"/>
    <w:tmpl w:val="227E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20"/>
  </w:num>
  <w:num w:numId="5">
    <w:abstractNumId w:val="5"/>
  </w:num>
  <w:num w:numId="6">
    <w:abstractNumId w:val="35"/>
  </w:num>
  <w:num w:numId="7">
    <w:abstractNumId w:val="38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7"/>
  </w:num>
  <w:num w:numId="12">
    <w:abstractNumId w:val="23"/>
  </w:num>
  <w:num w:numId="13">
    <w:abstractNumId w:val="0"/>
  </w:num>
  <w:num w:numId="14">
    <w:abstractNumId w:val="1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16"/>
  </w:num>
  <w:num w:numId="25">
    <w:abstractNumId w:val="34"/>
  </w:num>
  <w:num w:numId="26">
    <w:abstractNumId w:val="32"/>
  </w:num>
  <w:num w:numId="27">
    <w:abstractNumId w:val="1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9"/>
  </w:num>
  <w:num w:numId="31">
    <w:abstractNumId w:val="3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9"/>
  </w:num>
  <w:num w:numId="36">
    <w:abstractNumId w:val="31"/>
  </w:num>
  <w:num w:numId="37">
    <w:abstractNumId w:val="15"/>
  </w:num>
  <w:num w:numId="38">
    <w:abstractNumId w:val="6"/>
  </w:num>
  <w:num w:numId="39">
    <w:abstractNumId w:val="3"/>
  </w:num>
  <w:num w:numId="40">
    <w:abstractNumId w:val="28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61830"/>
    <w:rsid w:val="00071E76"/>
    <w:rsid w:val="0007442B"/>
    <w:rsid w:val="000A01B7"/>
    <w:rsid w:val="000A2BB8"/>
    <w:rsid w:val="000D4080"/>
    <w:rsid w:val="001103AE"/>
    <w:rsid w:val="001224A6"/>
    <w:rsid w:val="0014396D"/>
    <w:rsid w:val="001572C2"/>
    <w:rsid w:val="001807C1"/>
    <w:rsid w:val="001A6291"/>
    <w:rsid w:val="001B00B5"/>
    <w:rsid w:val="00226B4F"/>
    <w:rsid w:val="00242A5D"/>
    <w:rsid w:val="00263F0A"/>
    <w:rsid w:val="002771DA"/>
    <w:rsid w:val="00286A15"/>
    <w:rsid w:val="002A45B3"/>
    <w:rsid w:val="002A62E5"/>
    <w:rsid w:val="002B6B90"/>
    <w:rsid w:val="002C2FCD"/>
    <w:rsid w:val="002C4BE2"/>
    <w:rsid w:val="00301483"/>
    <w:rsid w:val="00305F13"/>
    <w:rsid w:val="00306F38"/>
    <w:rsid w:val="00351831"/>
    <w:rsid w:val="00351979"/>
    <w:rsid w:val="00380344"/>
    <w:rsid w:val="00380CC8"/>
    <w:rsid w:val="003A01D6"/>
    <w:rsid w:val="003A28EB"/>
    <w:rsid w:val="003A59CD"/>
    <w:rsid w:val="003F131D"/>
    <w:rsid w:val="0041023E"/>
    <w:rsid w:val="00416A92"/>
    <w:rsid w:val="00417C2D"/>
    <w:rsid w:val="00426AE2"/>
    <w:rsid w:val="00442F7E"/>
    <w:rsid w:val="00460F78"/>
    <w:rsid w:val="00467260"/>
    <w:rsid w:val="004A67F6"/>
    <w:rsid w:val="004C40FB"/>
    <w:rsid w:val="004D0AD0"/>
    <w:rsid w:val="004D4DF8"/>
    <w:rsid w:val="00502EAF"/>
    <w:rsid w:val="00552152"/>
    <w:rsid w:val="00555153"/>
    <w:rsid w:val="00577ACA"/>
    <w:rsid w:val="005D6CB3"/>
    <w:rsid w:val="005F4A44"/>
    <w:rsid w:val="005F6D3D"/>
    <w:rsid w:val="00601361"/>
    <w:rsid w:val="0060442E"/>
    <w:rsid w:val="00632004"/>
    <w:rsid w:val="0063453C"/>
    <w:rsid w:val="0065177F"/>
    <w:rsid w:val="00673C4C"/>
    <w:rsid w:val="0068134E"/>
    <w:rsid w:val="006B4B7E"/>
    <w:rsid w:val="006B66E9"/>
    <w:rsid w:val="006C501E"/>
    <w:rsid w:val="007123A5"/>
    <w:rsid w:val="007178F3"/>
    <w:rsid w:val="0074239B"/>
    <w:rsid w:val="007468D7"/>
    <w:rsid w:val="0076594B"/>
    <w:rsid w:val="00790574"/>
    <w:rsid w:val="007933D3"/>
    <w:rsid w:val="00795AA2"/>
    <w:rsid w:val="007A3CC7"/>
    <w:rsid w:val="007C102F"/>
    <w:rsid w:val="007D3552"/>
    <w:rsid w:val="007E7B22"/>
    <w:rsid w:val="00822348"/>
    <w:rsid w:val="0082633E"/>
    <w:rsid w:val="00842D38"/>
    <w:rsid w:val="00861E8A"/>
    <w:rsid w:val="008942AA"/>
    <w:rsid w:val="008C3522"/>
    <w:rsid w:val="008D2210"/>
    <w:rsid w:val="008E25E6"/>
    <w:rsid w:val="008E5A98"/>
    <w:rsid w:val="008F09A8"/>
    <w:rsid w:val="009079B8"/>
    <w:rsid w:val="0092029D"/>
    <w:rsid w:val="00920E72"/>
    <w:rsid w:val="009312B0"/>
    <w:rsid w:val="009430F8"/>
    <w:rsid w:val="00953DCE"/>
    <w:rsid w:val="00971767"/>
    <w:rsid w:val="00972228"/>
    <w:rsid w:val="00990A62"/>
    <w:rsid w:val="009A30FE"/>
    <w:rsid w:val="009C0565"/>
    <w:rsid w:val="009C5B3E"/>
    <w:rsid w:val="009E09C3"/>
    <w:rsid w:val="009F7D04"/>
    <w:rsid w:val="00A24A60"/>
    <w:rsid w:val="00A47EC1"/>
    <w:rsid w:val="00A50269"/>
    <w:rsid w:val="00A505BC"/>
    <w:rsid w:val="00A910A5"/>
    <w:rsid w:val="00AA3108"/>
    <w:rsid w:val="00AA7868"/>
    <w:rsid w:val="00AA7D8D"/>
    <w:rsid w:val="00AD6D6D"/>
    <w:rsid w:val="00B0507B"/>
    <w:rsid w:val="00B07055"/>
    <w:rsid w:val="00B24BDB"/>
    <w:rsid w:val="00B36F15"/>
    <w:rsid w:val="00B567E5"/>
    <w:rsid w:val="00B81A2C"/>
    <w:rsid w:val="00B83CE3"/>
    <w:rsid w:val="00B847B2"/>
    <w:rsid w:val="00B955D1"/>
    <w:rsid w:val="00BA3C24"/>
    <w:rsid w:val="00C21398"/>
    <w:rsid w:val="00C47405"/>
    <w:rsid w:val="00CB07C2"/>
    <w:rsid w:val="00CB3C81"/>
    <w:rsid w:val="00CB61A2"/>
    <w:rsid w:val="00CE0B65"/>
    <w:rsid w:val="00CE3EC3"/>
    <w:rsid w:val="00CE6328"/>
    <w:rsid w:val="00CF09D4"/>
    <w:rsid w:val="00D01801"/>
    <w:rsid w:val="00D3494D"/>
    <w:rsid w:val="00D36221"/>
    <w:rsid w:val="00D367B5"/>
    <w:rsid w:val="00D373DB"/>
    <w:rsid w:val="00D560A8"/>
    <w:rsid w:val="00D62CBC"/>
    <w:rsid w:val="00DB1A87"/>
    <w:rsid w:val="00DE6599"/>
    <w:rsid w:val="00E10076"/>
    <w:rsid w:val="00E30FC3"/>
    <w:rsid w:val="00E6330A"/>
    <w:rsid w:val="00E66CA5"/>
    <w:rsid w:val="00E71515"/>
    <w:rsid w:val="00E97E47"/>
    <w:rsid w:val="00EA6671"/>
    <w:rsid w:val="00EB4E56"/>
    <w:rsid w:val="00EC3AA8"/>
    <w:rsid w:val="00EC6BF3"/>
    <w:rsid w:val="00ED3F5E"/>
    <w:rsid w:val="00EF41BE"/>
    <w:rsid w:val="00F10FA5"/>
    <w:rsid w:val="00FC5CFD"/>
    <w:rsid w:val="00FD091D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7ECA5-DBE7-4CA0-97A4-4AA7561B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3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176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0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30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8A22-4CBD-47D9-B2A6-AA005E0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bpachn</cp:lastModifiedBy>
  <cp:revision>3</cp:revision>
  <cp:lastPrinted>2017-11-16T11:45:00Z</cp:lastPrinted>
  <dcterms:created xsi:type="dcterms:W3CDTF">2018-11-15T07:43:00Z</dcterms:created>
  <dcterms:modified xsi:type="dcterms:W3CDTF">2018-11-15T07:45:00Z</dcterms:modified>
</cp:coreProperties>
</file>