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108" w:rsidRPr="007F2C3B" w:rsidRDefault="00AA3108" w:rsidP="00AA3108">
      <w:pPr>
        <w:widowControl w:val="0"/>
        <w:suppressAutoHyphens/>
        <w:spacing w:after="0" w:line="240" w:lineRule="auto"/>
        <w:ind w:left="2832" w:firstLine="708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</w:p>
    <w:p w:rsidR="00D073EB" w:rsidRDefault="004D0AD0" w:rsidP="004F1AC2">
      <w:pPr>
        <w:widowControl w:val="0"/>
        <w:suppressAutoHyphens/>
        <w:spacing w:after="0" w:line="240" w:lineRule="auto"/>
        <w:ind w:left="2832" w:firstLine="708"/>
        <w:rPr>
          <w:rFonts w:ascii="Times New Roman" w:eastAsia="HG Mincho Light J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       </w:t>
      </w:r>
    </w:p>
    <w:p w:rsidR="00D073EB" w:rsidRDefault="00D073EB" w:rsidP="001572C2">
      <w:pPr>
        <w:widowControl w:val="0"/>
        <w:suppressAutoHyphens/>
        <w:spacing w:after="0" w:line="240" w:lineRule="auto"/>
        <w:ind w:left="2832" w:firstLine="708"/>
        <w:rPr>
          <w:rFonts w:ascii="Times New Roman" w:eastAsia="HG Mincho Light J" w:hAnsi="Times New Roman" w:cs="Times New Roman"/>
          <w:b/>
          <w:color w:val="000000"/>
          <w:sz w:val="28"/>
          <w:szCs w:val="28"/>
        </w:rPr>
      </w:pPr>
    </w:p>
    <w:p w:rsidR="00B24BDB" w:rsidRDefault="00B24BDB" w:rsidP="0007442B">
      <w:pPr>
        <w:widowControl w:val="0"/>
        <w:suppressAutoHyphens/>
        <w:spacing w:after="0" w:line="240" w:lineRule="auto"/>
        <w:ind w:left="2832" w:firstLine="708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</w:p>
    <w:p w:rsidR="00920E72" w:rsidRDefault="00920E72" w:rsidP="0007442B">
      <w:pPr>
        <w:widowControl w:val="0"/>
        <w:suppressAutoHyphens/>
        <w:spacing w:after="0" w:line="240" w:lineRule="auto"/>
        <w:ind w:left="2832" w:firstLine="708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</w:p>
    <w:p w:rsidR="0007442B" w:rsidRPr="007F2C3B" w:rsidRDefault="0007442B" w:rsidP="0007442B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0" w:name="_Hlk49860522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</w:t>
      </w:r>
      <w:r w:rsidR="003F13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7F2C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Załącznik nr 1 </w:t>
      </w:r>
    </w:p>
    <w:p w:rsidR="0007442B" w:rsidRPr="007F2C3B" w:rsidRDefault="003F131D" w:rsidP="0007442B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 xml:space="preserve">       </w:t>
      </w:r>
      <w:r w:rsidR="0007442B" w:rsidRPr="007F2C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do Zapytania ofertowego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 xml:space="preserve">    </w:t>
      </w:r>
      <w:r w:rsidR="0007442B" w:rsidRPr="007F2C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nr </w:t>
      </w:r>
      <w:r w:rsidR="0007442B" w:rsidRPr="007F2C3B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>OAK-072/</w:t>
      </w:r>
      <w:r w:rsidR="00263F0A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>27</w:t>
      </w:r>
      <w:r w:rsidR="0007442B" w:rsidRPr="007F2C3B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>/EW /201</w:t>
      </w:r>
      <w:r w:rsidR="004F1AC2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>7</w:t>
      </w:r>
    </w:p>
    <w:p w:rsidR="0007442B" w:rsidRPr="007F2C3B" w:rsidRDefault="0007442B" w:rsidP="0007442B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lang w:eastAsia="zh-CN"/>
        </w:rPr>
      </w:pPr>
    </w:p>
    <w:p w:rsidR="0007442B" w:rsidRPr="007F2C3B" w:rsidRDefault="0007442B" w:rsidP="0007442B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lang w:eastAsia="zh-CN"/>
        </w:rPr>
      </w:pPr>
    </w:p>
    <w:p w:rsidR="0007442B" w:rsidRPr="007F2C3B" w:rsidRDefault="0007442B" w:rsidP="0007442B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lang w:eastAsia="zh-CN"/>
        </w:rPr>
      </w:pPr>
    </w:p>
    <w:p w:rsidR="0007442B" w:rsidRPr="003A01D6" w:rsidRDefault="0007442B" w:rsidP="0007442B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1D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(Piecz</w:t>
      </w:r>
      <w:r w:rsidRPr="003A01D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ęć </w:t>
      </w:r>
      <w:r w:rsidRPr="003A01D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Wykonawcy)</w:t>
      </w:r>
    </w:p>
    <w:p w:rsidR="0007442B" w:rsidRPr="003A01D6" w:rsidRDefault="0007442B" w:rsidP="0007442B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442B" w:rsidRDefault="0007442B" w:rsidP="0007442B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A01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FORMULARZ OFERTY </w:t>
      </w:r>
    </w:p>
    <w:p w:rsidR="000D4080" w:rsidRPr="003A01D6" w:rsidRDefault="000D4080" w:rsidP="0007442B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A01D6" w:rsidRPr="003A01D6" w:rsidRDefault="0007442B" w:rsidP="003A01D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01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na: </w:t>
      </w:r>
      <w:r w:rsidR="003A01D6" w:rsidRPr="003A0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E97E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Wykonywanie badań lekarskich/</w:t>
      </w:r>
      <w:r w:rsidR="003A01D6" w:rsidRPr="003A01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specjalistycznych osób bezrobotnych </w:t>
      </w:r>
      <w:r w:rsidR="000D40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r w:rsidR="003A01D6" w:rsidRPr="003A01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 poszukujących pracy oraz badan lekarskich profilaktycznych (wstępnych, okresowych oraz kontrolnych)  pracowników </w:t>
      </w:r>
      <w:r w:rsidR="003A01D6" w:rsidRPr="003A0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Powiatowego Urzędu Pracy w Radomsku przy  </w:t>
      </w:r>
      <w:r w:rsidR="000D4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3A01D6" w:rsidRPr="003A0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Tysiąclecia 2,   97-500 Radomsko”.</w:t>
      </w:r>
    </w:p>
    <w:p w:rsidR="0007442B" w:rsidRPr="003A01D6" w:rsidRDefault="0007442B" w:rsidP="0007442B">
      <w:pPr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0E72" w:rsidRPr="00920E72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Pełna nazwa Wykonawcy:</w:t>
      </w:r>
    </w:p>
    <w:p w:rsidR="00920E72" w:rsidRPr="00467260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:rsidR="00920E72" w:rsidRPr="00467260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Adres:</w:t>
      </w:r>
    </w:p>
    <w:p w:rsidR="00920E72" w:rsidRPr="00467260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:rsidR="00920E72" w:rsidRPr="00467260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:rsidR="00920E72" w:rsidRPr="00467260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Tel./nr fax:………………………………………………………….</w:t>
      </w:r>
    </w:p>
    <w:p w:rsidR="00920E72" w:rsidRPr="00467260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Adres e - mail:………………………………………………………</w:t>
      </w:r>
    </w:p>
    <w:p w:rsidR="00920E72" w:rsidRPr="00920E72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Numer NIP:.…………………………………………………………</w:t>
      </w:r>
    </w:p>
    <w:p w:rsidR="00920E72" w:rsidRPr="00920E72" w:rsidRDefault="00920E72" w:rsidP="00920E72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Numer REGON:..……………………………………………………</w:t>
      </w:r>
    </w:p>
    <w:p w:rsidR="00920E72" w:rsidRDefault="00920E72" w:rsidP="00920E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D6D" w:rsidRDefault="00AD6D6D" w:rsidP="00920E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801" w:rsidRPr="00920E72" w:rsidRDefault="00D01801" w:rsidP="00920E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0E72" w:rsidRPr="00920E72" w:rsidRDefault="00920E72" w:rsidP="00920E72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0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OFERTA</w:t>
      </w:r>
    </w:p>
    <w:p w:rsidR="00920E72" w:rsidRPr="00920E72" w:rsidRDefault="00920E72" w:rsidP="00920E72">
      <w:pPr>
        <w:shd w:val="clear" w:color="auto" w:fill="FFFFFF"/>
        <w:spacing w:before="250" w:after="0" w:line="269" w:lineRule="exact"/>
        <w:ind w:right="-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0E72" w:rsidRPr="00920E72" w:rsidRDefault="00920E72" w:rsidP="00920E72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Nawiązując do zapytania ofertowego na badania lekarskie z zakresu medycyny pracy dla Powiatowego Urzędu Pracy </w:t>
      </w:r>
      <w:r w:rsidR="003A59CD" w:rsidRPr="003A01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Radomsku </w:t>
      </w: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oferuję wykonanie przedmiotu zamówienia według poniższych cen:</w:t>
      </w:r>
    </w:p>
    <w:p w:rsidR="00920E72" w:rsidRPr="003A01D6" w:rsidRDefault="00920E72" w:rsidP="00920E72">
      <w:pPr>
        <w:spacing w:line="240" w:lineRule="auto"/>
        <w:ind w:left="1134" w:hanging="113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A59CD" w:rsidRPr="00920E72" w:rsidRDefault="003A59CD" w:rsidP="00920E72">
      <w:pPr>
        <w:spacing w:line="240" w:lineRule="auto"/>
        <w:ind w:left="1134" w:hanging="113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0E72" w:rsidRPr="00920E72" w:rsidRDefault="00920E72" w:rsidP="00920E72">
      <w:pPr>
        <w:spacing w:line="240" w:lineRule="auto"/>
        <w:ind w:left="1134" w:hanging="113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Badania podstawowe: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2639"/>
      </w:tblGrid>
      <w:tr w:rsidR="00920E72" w:rsidRPr="00920E72" w:rsidTr="00FB5772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72" w:rsidRPr="00920E72" w:rsidRDefault="00920E72" w:rsidP="00920E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1" w:name="OLE_LINK1"/>
            <w:r w:rsidRPr="00920E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Rodzaj badania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72" w:rsidRPr="00920E72" w:rsidRDefault="00920E72" w:rsidP="00920E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0E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Cena jednostkowa brutto (w zł)</w:t>
            </w:r>
          </w:p>
        </w:tc>
      </w:tr>
      <w:tr w:rsidR="00920E72" w:rsidRPr="00920E72" w:rsidTr="008E25E6">
        <w:trPr>
          <w:trHeight w:val="686"/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72" w:rsidRPr="00920E72" w:rsidRDefault="00920E72" w:rsidP="00920E7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920E72" w:rsidRDefault="00920E72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20E72" w:rsidRPr="00920E72" w:rsidTr="008E25E6">
        <w:trPr>
          <w:trHeight w:val="229"/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72" w:rsidRPr="00920E72" w:rsidRDefault="00920E72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920E72" w:rsidRDefault="00920E72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20E72" w:rsidRPr="00920E72" w:rsidTr="008E25E6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72" w:rsidRPr="00920E72" w:rsidRDefault="00920E72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920E72" w:rsidRDefault="00920E72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20E72" w:rsidRPr="00920E72" w:rsidTr="008E25E6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72" w:rsidRPr="00920E72" w:rsidRDefault="00920E72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920E72" w:rsidRDefault="00920E72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0E72" w:rsidRPr="00920E72" w:rsidTr="008E25E6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72" w:rsidRPr="00920E72" w:rsidRDefault="00920E72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920E72" w:rsidRDefault="00920E72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0E72" w:rsidRPr="00920E72" w:rsidTr="008E25E6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72" w:rsidRPr="00920E72" w:rsidRDefault="00920E72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920E72" w:rsidRDefault="00920E72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0E72" w:rsidRPr="00920E72" w:rsidTr="008E25E6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72" w:rsidRPr="00920E72" w:rsidRDefault="00920E72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920E72" w:rsidRDefault="00920E72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0E72" w:rsidRPr="00920E72" w:rsidTr="00FB5772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2" w:rsidRPr="00920E72" w:rsidRDefault="00920E72" w:rsidP="00920E72">
            <w:pPr>
              <w:spacing w:afterLines="40" w:after="96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0E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920E72" w:rsidRDefault="00920E72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bookmarkEnd w:id="1"/>
    <w:p w:rsidR="00920E72" w:rsidRPr="00920E72" w:rsidRDefault="00920E72" w:rsidP="00920E7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Badania dodatkowe: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7"/>
        <w:gridCol w:w="2635"/>
      </w:tblGrid>
      <w:tr w:rsidR="00920E72" w:rsidRPr="00920E72" w:rsidTr="00FB5772">
        <w:trPr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72" w:rsidRPr="00920E72" w:rsidRDefault="00920E72" w:rsidP="00920E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0E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Rodzaj badania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72" w:rsidRPr="00920E72" w:rsidRDefault="00920E72" w:rsidP="00920E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0E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Cena jednostkowa brutto (w zł)</w:t>
            </w:r>
          </w:p>
        </w:tc>
      </w:tr>
      <w:tr w:rsidR="00920E72" w:rsidRPr="00920E72" w:rsidTr="008E25E6">
        <w:trPr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72" w:rsidRPr="00920E72" w:rsidRDefault="00920E72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920E72" w:rsidRDefault="00920E72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0E72" w:rsidRPr="00920E72" w:rsidTr="008E25E6">
        <w:trPr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72" w:rsidRPr="00920E72" w:rsidRDefault="00920E72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920E72" w:rsidRDefault="00920E72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0E72" w:rsidRPr="00920E72" w:rsidTr="008E25E6">
        <w:trPr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72" w:rsidRPr="00920E72" w:rsidRDefault="00920E72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920E72" w:rsidRDefault="00920E72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0E72" w:rsidRPr="00920E72" w:rsidTr="008E25E6">
        <w:trPr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72" w:rsidRPr="00920E72" w:rsidRDefault="00920E72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920E72" w:rsidRDefault="00920E72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0E72" w:rsidRPr="00920E72" w:rsidTr="008E25E6">
        <w:trPr>
          <w:trHeight w:val="367"/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72" w:rsidRPr="00920E72" w:rsidRDefault="00920E72" w:rsidP="00920E72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920E72" w:rsidRDefault="00920E72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0E72" w:rsidRPr="00920E72" w:rsidTr="00FB5772">
        <w:trPr>
          <w:trHeight w:val="390"/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2" w:rsidRPr="00920E72" w:rsidRDefault="00920E72" w:rsidP="00920E72">
            <w:pPr>
              <w:spacing w:afterLines="40" w:after="96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E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2" w:rsidRPr="00920E72" w:rsidRDefault="00920E72" w:rsidP="00920E72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0E72" w:rsidRPr="00920E72" w:rsidRDefault="00920E72" w:rsidP="00920E72">
      <w:pPr>
        <w:spacing w:before="40" w:afterLines="40" w:after="9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0E72" w:rsidRPr="00920E72" w:rsidRDefault="00920E72" w:rsidP="00920E7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Uwaga!</w:t>
      </w:r>
    </w:p>
    <w:p w:rsidR="00920E72" w:rsidRPr="00920E72" w:rsidRDefault="00920E72" w:rsidP="00920E7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Powyższy wykaz badań służy jedynie do oceny ofert i wyboru oferty najkorzystniejszej. Decyzja o wykonaniu konkretnych badań należy każdorazowo do lekarza medycyny pracy. </w:t>
      </w:r>
    </w:p>
    <w:p w:rsidR="00920E72" w:rsidRDefault="00920E72" w:rsidP="00920E7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35966" w:rsidRDefault="00135966" w:rsidP="00920E7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35966" w:rsidRPr="00920E72" w:rsidRDefault="00135966" w:rsidP="00920E7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0E72" w:rsidRPr="00BA3C24" w:rsidRDefault="00920E72" w:rsidP="00BA3C2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Warunki wykonania zamówienia:</w:t>
      </w:r>
    </w:p>
    <w:p w:rsidR="00920E72" w:rsidRPr="00920E72" w:rsidRDefault="00920E72" w:rsidP="00920E7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after="0" w:line="278" w:lineRule="exact"/>
        <w:ind w:left="284" w:right="7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Oświadczamy, że w  przypadku wybrania naszej oferty zobowiązujemy się do zawarcia umowy na warunkach określonych w zapytaniu ofertowym i złożonej ofercie.</w:t>
      </w:r>
    </w:p>
    <w:p w:rsidR="00920E72" w:rsidRPr="007C102F" w:rsidRDefault="00920E72" w:rsidP="00920E7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after="0" w:line="278" w:lineRule="exact"/>
        <w:ind w:left="284" w:right="74" w:hanging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Oświadczamy, że świadczone przez nas usługi są zgodne z Ustawą z dnia 27 czerwca 1997 </w:t>
      </w:r>
      <w:r w:rsidRPr="003F131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r. o służbie medycyny pracy (</w:t>
      </w:r>
      <w:proofErr w:type="spellStart"/>
      <w:r w:rsidR="007C102F" w:rsidRPr="003F131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t.j</w:t>
      </w:r>
      <w:proofErr w:type="spellEnd"/>
      <w:r w:rsidR="007C102F" w:rsidRPr="003F131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Pr="003F131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Dz. U. z 20</w:t>
      </w:r>
      <w:r w:rsidR="007C102F" w:rsidRPr="003F131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14 r., </w:t>
      </w:r>
      <w:r w:rsidRPr="003F131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poz. </w:t>
      </w:r>
      <w:r w:rsidR="007C102F" w:rsidRPr="003F131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1184</w:t>
      </w:r>
      <w:r w:rsidRPr="003F131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z </w:t>
      </w:r>
      <w:proofErr w:type="spellStart"/>
      <w:r w:rsidRPr="003F131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późn</w:t>
      </w:r>
      <w:proofErr w:type="spellEnd"/>
      <w:r w:rsidRPr="003F131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 zm.).</w:t>
      </w:r>
    </w:p>
    <w:p w:rsidR="00920E72" w:rsidRPr="00920E72" w:rsidRDefault="00920E72" w:rsidP="00920E7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after="0" w:line="278" w:lineRule="exact"/>
        <w:ind w:left="284" w:right="7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Oświadczamy, że posiadamy odpowiednie uprawnienia do wykonywania badań </w:t>
      </w:r>
      <w:r w:rsidRPr="00920E7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z zakresu medycyny pracy.</w:t>
      </w:r>
    </w:p>
    <w:p w:rsidR="00920E72" w:rsidRPr="00920E72" w:rsidRDefault="00920E72" w:rsidP="00920E7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after="0" w:line="278" w:lineRule="exact"/>
        <w:ind w:left="284" w:right="7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Oświadczamy, że posiadamy niezbędną wiedzę i doświadczenie oraz dysponujemy potencjałem technicznym i osobami zdolnymi do wykonania zamówienia oraz znajdujemy się w sytuacji ekonomicznej i finansowej zapewniającej wykonanie zamówienia.</w:t>
      </w:r>
    </w:p>
    <w:p w:rsidR="00920E72" w:rsidRPr="00920E72" w:rsidRDefault="00920E72" w:rsidP="00920E7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after="0" w:line="278" w:lineRule="exact"/>
        <w:ind w:left="284" w:right="7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Oświadczamy, że posiadamy wyposażenie w sprzęt medyczny niezbędny do należytego wykonywania usług będących przedmiotem umowy.</w:t>
      </w:r>
    </w:p>
    <w:p w:rsidR="00920E72" w:rsidRPr="00920E72" w:rsidRDefault="00920E72" w:rsidP="00920E7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right="7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>Oświadczamy, że zaoferowane ceny brutto pozostają niezmienne przez okres obowiązywania umowy.</w:t>
      </w:r>
    </w:p>
    <w:p w:rsidR="00920E72" w:rsidRPr="00920E72" w:rsidRDefault="00920E72" w:rsidP="00920E7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ind w:left="284" w:right="7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>Oświadczamy, że badania będą przeprowadzane w …….………………………..……</w:t>
      </w:r>
    </w:p>
    <w:p w:rsidR="00920E72" w:rsidRPr="00920E72" w:rsidRDefault="00920E72" w:rsidP="003A01D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right="7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przy ul. …………………………………….………………….…………, w dni robocze od poniedziałku do piątku.</w:t>
      </w:r>
    </w:p>
    <w:p w:rsidR="00920E72" w:rsidRPr="00920E72" w:rsidRDefault="00920E72" w:rsidP="00920E7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right="7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 oferty dołączamy cennik pozostałych świadczeń z zakresu medycyny pracy przygotowany dla Powiatowego Urzędu Pracy </w:t>
      </w:r>
      <w:r w:rsidRPr="003A01D6">
        <w:rPr>
          <w:rFonts w:ascii="Times New Roman" w:eastAsia="Calibri" w:hAnsi="Times New Roman" w:cs="Times New Roman"/>
          <w:sz w:val="24"/>
          <w:szCs w:val="24"/>
          <w:lang w:eastAsia="en-US"/>
        </w:rPr>
        <w:t>Radomsku</w:t>
      </w: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>, który będzie obowiązywał niezmiennie przez okres trwania umowy.</w:t>
      </w:r>
    </w:p>
    <w:p w:rsidR="00920E72" w:rsidRPr="00920E72" w:rsidRDefault="00920E72" w:rsidP="00BA3C2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20E72" w:rsidRPr="00920E72" w:rsidRDefault="00920E72" w:rsidP="00920E7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left="284"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20E72" w:rsidRPr="00BA3C24" w:rsidRDefault="00920E72" w:rsidP="00BA3C2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>Miejsce i data: …..............................................</w:t>
      </w:r>
    </w:p>
    <w:p w:rsidR="00920E72" w:rsidRPr="00920E72" w:rsidRDefault="00920E72" w:rsidP="00920E7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  <w:t xml:space="preserve">                                 …………….…………………………………………</w:t>
      </w:r>
    </w:p>
    <w:p w:rsidR="00BA3C24" w:rsidRDefault="00BA3C24" w:rsidP="00920E72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</w:pPr>
    </w:p>
    <w:p w:rsidR="00920E72" w:rsidRDefault="00920E72" w:rsidP="00920E72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  <w:t xml:space="preserve">         </w:t>
      </w:r>
      <w:r w:rsidRPr="00920E72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(pieczęć oraz podpis osoby upoważnionej)</w:t>
      </w:r>
    </w:p>
    <w:p w:rsidR="00BA3C24" w:rsidRDefault="00BA3C24" w:rsidP="00920E72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</w:pPr>
    </w:p>
    <w:p w:rsidR="00BA3C24" w:rsidRDefault="00BA3C24" w:rsidP="00920E72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</w:pPr>
    </w:p>
    <w:p w:rsidR="00920E72" w:rsidRPr="00920E72" w:rsidRDefault="00920E72" w:rsidP="00920E72">
      <w:pPr>
        <w:rPr>
          <w:rFonts w:ascii="Bookman Old Style" w:eastAsia="Calibri" w:hAnsi="Bookman Old Style" w:cs="Times New Roman"/>
          <w:sz w:val="24"/>
          <w:szCs w:val="24"/>
          <w:lang w:eastAsia="en-US"/>
        </w:rPr>
      </w:pPr>
    </w:p>
    <w:p w:rsidR="00920E72" w:rsidRPr="00920E72" w:rsidRDefault="00920E72" w:rsidP="00920E72">
      <w:pPr>
        <w:rPr>
          <w:rFonts w:ascii="Bookman Old Style" w:eastAsia="Calibri" w:hAnsi="Bookman Old Style" w:cs="Times New Roman"/>
          <w:sz w:val="24"/>
          <w:szCs w:val="24"/>
          <w:lang w:eastAsia="en-US"/>
        </w:rPr>
      </w:pPr>
    </w:p>
    <w:p w:rsidR="0007442B" w:rsidRDefault="0007442B" w:rsidP="00305F13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:rsidR="0007442B" w:rsidRDefault="0007442B" w:rsidP="00305F13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:rsidR="0007442B" w:rsidRDefault="0007442B" w:rsidP="00305F13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:rsidR="00B07055" w:rsidRDefault="00B07055" w:rsidP="00305F13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:rsidR="00E66CA5" w:rsidRDefault="00E66CA5" w:rsidP="00305F13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:rsidR="00E66CA5" w:rsidRDefault="00E66CA5" w:rsidP="00305F13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:rsidR="00E66CA5" w:rsidRDefault="00E66CA5" w:rsidP="00305F13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:rsidR="00E97E47" w:rsidRDefault="00E97E47" w:rsidP="00305F13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bookmarkStart w:id="2" w:name="_GoBack"/>
      <w:bookmarkEnd w:id="0"/>
      <w:bookmarkEnd w:id="2"/>
    </w:p>
    <w:sectPr w:rsidR="00E97E47" w:rsidSect="00306F3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FFE" w:rsidRDefault="00AA5FFE" w:rsidP="00673C4C">
      <w:pPr>
        <w:spacing w:after="0" w:line="240" w:lineRule="auto"/>
      </w:pPr>
      <w:r>
        <w:separator/>
      </w:r>
    </w:p>
  </w:endnote>
  <w:endnote w:type="continuationSeparator" w:id="0">
    <w:p w:rsidR="00AA5FFE" w:rsidRDefault="00AA5FFE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739288"/>
      <w:docPartObj>
        <w:docPartGallery w:val="Page Numbers (Bottom of Page)"/>
        <w:docPartUnique/>
      </w:docPartObj>
    </w:sdtPr>
    <w:sdtEndPr/>
    <w:sdtContent>
      <w:p w:rsidR="004D0AD0" w:rsidRDefault="004D0A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966">
          <w:rPr>
            <w:noProof/>
          </w:rPr>
          <w:t>2</w:t>
        </w:r>
        <w:r>
          <w:fldChar w:fldCharType="end"/>
        </w:r>
      </w:p>
    </w:sdtContent>
  </w:sdt>
  <w:p w:rsidR="004D0AD0" w:rsidRDefault="004D0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FFE" w:rsidRDefault="00AA5FFE" w:rsidP="00673C4C">
      <w:pPr>
        <w:spacing w:after="0" w:line="240" w:lineRule="auto"/>
      </w:pPr>
      <w:r>
        <w:separator/>
      </w:r>
    </w:p>
  </w:footnote>
  <w:footnote w:type="continuationSeparator" w:id="0">
    <w:p w:rsidR="00AA5FFE" w:rsidRDefault="00AA5FFE" w:rsidP="0067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 w15:restartNumberingAfterBreak="0">
    <w:nsid w:val="0254055B"/>
    <w:multiLevelType w:val="hybridMultilevel"/>
    <w:tmpl w:val="E646C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350066"/>
    <w:multiLevelType w:val="hybridMultilevel"/>
    <w:tmpl w:val="0340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436B9"/>
    <w:multiLevelType w:val="hybridMultilevel"/>
    <w:tmpl w:val="068EDC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6148F2"/>
    <w:multiLevelType w:val="hybridMultilevel"/>
    <w:tmpl w:val="8E642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76482"/>
    <w:multiLevelType w:val="hybridMultilevel"/>
    <w:tmpl w:val="46EC1E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48EE"/>
    <w:multiLevelType w:val="hybridMultilevel"/>
    <w:tmpl w:val="256622BC"/>
    <w:lvl w:ilvl="0" w:tplc="730AD7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012A90"/>
    <w:multiLevelType w:val="hybridMultilevel"/>
    <w:tmpl w:val="F3800794"/>
    <w:lvl w:ilvl="0" w:tplc="7F1821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325EB"/>
    <w:multiLevelType w:val="hybridMultilevel"/>
    <w:tmpl w:val="9AA67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24ADA"/>
    <w:multiLevelType w:val="hybridMultilevel"/>
    <w:tmpl w:val="5D5CEE44"/>
    <w:lvl w:ilvl="0" w:tplc="940E7BCA">
      <w:start w:val="4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51045"/>
    <w:multiLevelType w:val="hybridMultilevel"/>
    <w:tmpl w:val="B2C83302"/>
    <w:lvl w:ilvl="0" w:tplc="61AA0E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035A3"/>
    <w:multiLevelType w:val="hybridMultilevel"/>
    <w:tmpl w:val="E6E6B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81DFE"/>
    <w:multiLevelType w:val="hybridMultilevel"/>
    <w:tmpl w:val="B0CC0BF6"/>
    <w:lvl w:ilvl="0" w:tplc="B39CE5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D37D4"/>
    <w:multiLevelType w:val="hybridMultilevel"/>
    <w:tmpl w:val="0388DB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6F2F10"/>
    <w:multiLevelType w:val="hybridMultilevel"/>
    <w:tmpl w:val="037AA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B53F9"/>
    <w:multiLevelType w:val="hybridMultilevel"/>
    <w:tmpl w:val="4936FF3A"/>
    <w:lvl w:ilvl="0" w:tplc="191815DE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756F4"/>
    <w:multiLevelType w:val="hybridMultilevel"/>
    <w:tmpl w:val="8310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A77D45"/>
    <w:multiLevelType w:val="hybridMultilevel"/>
    <w:tmpl w:val="BB2E4312"/>
    <w:lvl w:ilvl="0" w:tplc="75C0C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ED186F"/>
    <w:multiLevelType w:val="hybridMultilevel"/>
    <w:tmpl w:val="0F14D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117D3"/>
    <w:multiLevelType w:val="hybridMultilevel"/>
    <w:tmpl w:val="1E02A610"/>
    <w:lvl w:ilvl="0" w:tplc="4A24A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0D1789"/>
    <w:multiLevelType w:val="hybridMultilevel"/>
    <w:tmpl w:val="6DC465E2"/>
    <w:lvl w:ilvl="0" w:tplc="F7E0D8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12B29"/>
    <w:multiLevelType w:val="hybridMultilevel"/>
    <w:tmpl w:val="A7BAFD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37571"/>
    <w:multiLevelType w:val="hybridMultilevel"/>
    <w:tmpl w:val="C8026A70"/>
    <w:lvl w:ilvl="0" w:tplc="AC06F534">
      <w:start w:val="6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455C29"/>
    <w:multiLevelType w:val="hybridMultilevel"/>
    <w:tmpl w:val="E4B45B08"/>
    <w:lvl w:ilvl="0" w:tplc="BB9CF4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EB40C9"/>
    <w:multiLevelType w:val="hybridMultilevel"/>
    <w:tmpl w:val="0360DDC0"/>
    <w:lvl w:ilvl="0" w:tplc="9BFEC6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131581"/>
    <w:multiLevelType w:val="hybridMultilevel"/>
    <w:tmpl w:val="64EE897E"/>
    <w:lvl w:ilvl="0" w:tplc="DC982C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B5FCF"/>
    <w:multiLevelType w:val="hybridMultilevel"/>
    <w:tmpl w:val="3BD01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F57C0A"/>
    <w:multiLevelType w:val="hybridMultilevel"/>
    <w:tmpl w:val="BD029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2502B"/>
    <w:multiLevelType w:val="hybridMultilevel"/>
    <w:tmpl w:val="A9AA4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7ADE"/>
    <w:multiLevelType w:val="hybridMultilevel"/>
    <w:tmpl w:val="9C0AB2A2"/>
    <w:lvl w:ilvl="0" w:tplc="A088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FB74C0"/>
    <w:multiLevelType w:val="hybridMultilevel"/>
    <w:tmpl w:val="4080ED58"/>
    <w:lvl w:ilvl="0" w:tplc="B3E03F0C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ED2DE6"/>
    <w:multiLevelType w:val="hybridMultilevel"/>
    <w:tmpl w:val="1188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3050B"/>
    <w:multiLevelType w:val="hybridMultilevel"/>
    <w:tmpl w:val="2294C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16"/>
  </w:num>
  <w:num w:numId="5">
    <w:abstractNumId w:val="4"/>
  </w:num>
  <w:num w:numId="6">
    <w:abstractNumId w:val="30"/>
  </w:num>
  <w:num w:numId="7">
    <w:abstractNumId w:val="33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3"/>
  </w:num>
  <w:num w:numId="12">
    <w:abstractNumId w:val="19"/>
  </w:num>
  <w:num w:numId="13">
    <w:abstractNumId w:val="0"/>
  </w:num>
  <w:num w:numId="14">
    <w:abstractNumId w:val="1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13"/>
  </w:num>
  <w:num w:numId="25">
    <w:abstractNumId w:val="29"/>
  </w:num>
  <w:num w:numId="26">
    <w:abstractNumId w:val="27"/>
  </w:num>
  <w:num w:numId="27">
    <w:abstractNumId w:val="1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4"/>
  </w:num>
  <w:num w:numId="31">
    <w:abstractNumId w:val="3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1"/>
  </w:num>
  <w:num w:numId="35">
    <w:abstractNumId w:val="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61830"/>
    <w:rsid w:val="00071E76"/>
    <w:rsid w:val="0007442B"/>
    <w:rsid w:val="000A2BB8"/>
    <w:rsid w:val="000D4080"/>
    <w:rsid w:val="001103AE"/>
    <w:rsid w:val="001224A6"/>
    <w:rsid w:val="00135966"/>
    <w:rsid w:val="0014396D"/>
    <w:rsid w:val="001572C2"/>
    <w:rsid w:val="001807C1"/>
    <w:rsid w:val="001A6291"/>
    <w:rsid w:val="001B00B5"/>
    <w:rsid w:val="00226B4F"/>
    <w:rsid w:val="00242A5D"/>
    <w:rsid w:val="00263F0A"/>
    <w:rsid w:val="002771DA"/>
    <w:rsid w:val="00286A15"/>
    <w:rsid w:val="002A45B3"/>
    <w:rsid w:val="002B6B90"/>
    <w:rsid w:val="002C2FCD"/>
    <w:rsid w:val="002C4BE2"/>
    <w:rsid w:val="00301483"/>
    <w:rsid w:val="00305F13"/>
    <w:rsid w:val="00306F38"/>
    <w:rsid w:val="00351831"/>
    <w:rsid w:val="00351979"/>
    <w:rsid w:val="00380344"/>
    <w:rsid w:val="00380CC8"/>
    <w:rsid w:val="003A01D6"/>
    <w:rsid w:val="003A28EB"/>
    <w:rsid w:val="003A59CD"/>
    <w:rsid w:val="003F131D"/>
    <w:rsid w:val="0041023E"/>
    <w:rsid w:val="00416A92"/>
    <w:rsid w:val="00417C2D"/>
    <w:rsid w:val="00426AE2"/>
    <w:rsid w:val="00442F7E"/>
    <w:rsid w:val="00460F78"/>
    <w:rsid w:val="00467260"/>
    <w:rsid w:val="004A67F6"/>
    <w:rsid w:val="004C40FB"/>
    <w:rsid w:val="004D0AD0"/>
    <w:rsid w:val="004D4DF8"/>
    <w:rsid w:val="004F1AC2"/>
    <w:rsid w:val="00502EAF"/>
    <w:rsid w:val="00555153"/>
    <w:rsid w:val="00577ACA"/>
    <w:rsid w:val="005D6CB3"/>
    <w:rsid w:val="005F4A44"/>
    <w:rsid w:val="0060442E"/>
    <w:rsid w:val="0063453C"/>
    <w:rsid w:val="0065177F"/>
    <w:rsid w:val="00673C4C"/>
    <w:rsid w:val="0068134E"/>
    <w:rsid w:val="006B4B7E"/>
    <w:rsid w:val="007178F3"/>
    <w:rsid w:val="0074239B"/>
    <w:rsid w:val="007468D7"/>
    <w:rsid w:val="00790574"/>
    <w:rsid w:val="00795AA2"/>
    <w:rsid w:val="007A3CC7"/>
    <w:rsid w:val="007C102F"/>
    <w:rsid w:val="007D2909"/>
    <w:rsid w:val="007D3552"/>
    <w:rsid w:val="007E7B22"/>
    <w:rsid w:val="00822348"/>
    <w:rsid w:val="00842D38"/>
    <w:rsid w:val="00861E8A"/>
    <w:rsid w:val="008942AA"/>
    <w:rsid w:val="008C3522"/>
    <w:rsid w:val="008D2210"/>
    <w:rsid w:val="008E25E6"/>
    <w:rsid w:val="008E5A98"/>
    <w:rsid w:val="008F09A8"/>
    <w:rsid w:val="00905199"/>
    <w:rsid w:val="009079B8"/>
    <w:rsid w:val="0092029D"/>
    <w:rsid w:val="00920E72"/>
    <w:rsid w:val="009312B0"/>
    <w:rsid w:val="00971767"/>
    <w:rsid w:val="00972228"/>
    <w:rsid w:val="00990A62"/>
    <w:rsid w:val="009A30FE"/>
    <w:rsid w:val="009C0565"/>
    <w:rsid w:val="009C5B3E"/>
    <w:rsid w:val="009E09C3"/>
    <w:rsid w:val="009F7D04"/>
    <w:rsid w:val="00A50269"/>
    <w:rsid w:val="00A505BC"/>
    <w:rsid w:val="00A910A5"/>
    <w:rsid w:val="00AA3108"/>
    <w:rsid w:val="00AA50FA"/>
    <w:rsid w:val="00AA5FFE"/>
    <w:rsid w:val="00AA7868"/>
    <w:rsid w:val="00AA7D8D"/>
    <w:rsid w:val="00AD6D6D"/>
    <w:rsid w:val="00B0507B"/>
    <w:rsid w:val="00B07055"/>
    <w:rsid w:val="00B24BDB"/>
    <w:rsid w:val="00B36F15"/>
    <w:rsid w:val="00B567E5"/>
    <w:rsid w:val="00B81A2C"/>
    <w:rsid w:val="00B847B2"/>
    <w:rsid w:val="00B955D1"/>
    <w:rsid w:val="00BA3C24"/>
    <w:rsid w:val="00CB07C2"/>
    <w:rsid w:val="00CB3C81"/>
    <w:rsid w:val="00CB61A2"/>
    <w:rsid w:val="00CE6328"/>
    <w:rsid w:val="00CF09D4"/>
    <w:rsid w:val="00D01801"/>
    <w:rsid w:val="00D073EB"/>
    <w:rsid w:val="00D3494D"/>
    <w:rsid w:val="00D36221"/>
    <w:rsid w:val="00D367B5"/>
    <w:rsid w:val="00D373DB"/>
    <w:rsid w:val="00D560A8"/>
    <w:rsid w:val="00E6330A"/>
    <w:rsid w:val="00E66CA5"/>
    <w:rsid w:val="00E97E47"/>
    <w:rsid w:val="00EA6671"/>
    <w:rsid w:val="00EB4E56"/>
    <w:rsid w:val="00EC3AA8"/>
    <w:rsid w:val="00EC6BF3"/>
    <w:rsid w:val="00ED3F5E"/>
    <w:rsid w:val="00EF41BE"/>
    <w:rsid w:val="00FC5CFD"/>
    <w:rsid w:val="00FD091D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640AB"/>
  <w15:docId w15:val="{0A17ECA5-DBE7-4CA0-97A4-4AA7561B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2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330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1767"/>
    <w:rPr>
      <w:b/>
      <w:bCs/>
    </w:rPr>
  </w:style>
  <w:style w:type="table" w:customStyle="1" w:styleId="Tabela-Siatka1">
    <w:name w:val="Tabela - Siatka1"/>
    <w:basedOn w:val="Standardowy"/>
    <w:next w:val="Siatkatabeli"/>
    <w:uiPriority w:val="59"/>
    <w:rsid w:val="00306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iatkatabeli">
    <w:name w:val="Table Grid"/>
    <w:basedOn w:val="Standardowy"/>
    <w:uiPriority w:val="59"/>
    <w:rsid w:val="0030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7AB2-D9EC-4B15-A496-A80B7A39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ewróbl@pup.local</cp:lastModifiedBy>
  <cp:revision>4</cp:revision>
  <cp:lastPrinted>2017-11-16T13:14:00Z</cp:lastPrinted>
  <dcterms:created xsi:type="dcterms:W3CDTF">2017-11-16T13:19:00Z</dcterms:created>
  <dcterms:modified xsi:type="dcterms:W3CDTF">2017-11-16T13:22:00Z</dcterms:modified>
</cp:coreProperties>
</file>